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70F0" w14:textId="77777777" w:rsidR="002206C7" w:rsidRDefault="002206C7" w:rsidP="002206C7">
      <w:pPr>
        <w:pStyle w:val="z-TopofForm"/>
      </w:pPr>
      <w:r>
        <w:t>Top of Form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507"/>
        <w:gridCol w:w="3025"/>
      </w:tblGrid>
      <w:tr w:rsidR="00491A66" w:rsidRPr="007324BD" w14:paraId="2B58D6A4" w14:textId="77777777" w:rsidTr="002206C7">
        <w:trPr>
          <w:cantSplit/>
          <w:trHeight w:val="504"/>
          <w:tblHeader/>
          <w:jc w:val="center"/>
        </w:trPr>
        <w:tc>
          <w:tcPr>
            <w:tcW w:w="953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76187B2" w14:textId="77777777" w:rsidR="00491A66" w:rsidRDefault="002206C7" w:rsidP="002206C7">
            <w:pPr>
              <w:pStyle w:val="Heading1"/>
              <w:spacing w:before="120"/>
            </w:pPr>
            <w:r>
              <w:t>raphael sommer music scholarship trust</w:t>
            </w:r>
          </w:p>
          <w:p w14:paraId="539F8FB4" w14:textId="13DDC716" w:rsidR="002206C7" w:rsidRPr="002206C7" w:rsidRDefault="004143D5" w:rsidP="004143D5">
            <w:pPr>
              <w:spacing w:after="12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L</w:t>
            </w:r>
            <w:r w:rsidR="00CD13E7">
              <w:rPr>
                <w:color w:val="FFFFFF" w:themeColor="background1"/>
                <w:sz w:val="20"/>
                <w:szCs w:val="20"/>
              </w:rPr>
              <w:t>etter of Recommendation for 2019</w:t>
            </w:r>
            <w:r>
              <w:rPr>
                <w:color w:val="FFFFFF" w:themeColor="background1"/>
                <w:sz w:val="20"/>
                <w:szCs w:val="20"/>
              </w:rPr>
              <w:t xml:space="preserve"> Scholarship Application</w:t>
            </w:r>
          </w:p>
        </w:tc>
      </w:tr>
      <w:tr w:rsidR="00C81188" w:rsidRPr="007324BD" w14:paraId="4C235641" w14:textId="77777777" w:rsidTr="002206C7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0A2F1AC9" w14:textId="77777777" w:rsidR="00C81188" w:rsidRPr="007324BD" w:rsidRDefault="004143D5" w:rsidP="002206C7">
            <w:pPr>
              <w:pStyle w:val="Heading2"/>
              <w:jc w:val="left"/>
            </w:pPr>
            <w:r>
              <w:t>your information</w:t>
            </w:r>
          </w:p>
        </w:tc>
      </w:tr>
      <w:tr w:rsidR="0024648C" w:rsidRPr="007324BD" w14:paraId="54081FAD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02B0CF2A" w14:textId="77777777" w:rsidR="0024648C" w:rsidRPr="007324BD" w:rsidRDefault="002206C7" w:rsidP="00326F1B">
            <w:r>
              <w:t>Full Name:</w:t>
            </w:r>
          </w:p>
        </w:tc>
      </w:tr>
      <w:tr w:rsidR="004143D5" w:rsidRPr="007324BD" w14:paraId="53F5CCD6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56B40A23" w14:textId="77777777" w:rsidR="004143D5" w:rsidRDefault="004143D5" w:rsidP="00326F1B">
            <w:r>
              <w:t>Email Address:</w:t>
            </w:r>
          </w:p>
        </w:tc>
      </w:tr>
      <w:tr w:rsidR="00C81188" w:rsidRPr="007324BD" w14:paraId="3D8DC9B0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17C00BB4" w14:textId="77777777" w:rsidR="00AE1F72" w:rsidRPr="007324BD" w:rsidRDefault="004143D5" w:rsidP="00326F1B">
            <w:r>
              <w:t>School(s) Where You Teach:</w:t>
            </w:r>
          </w:p>
        </w:tc>
      </w:tr>
      <w:tr w:rsidR="009622B2" w:rsidRPr="007324BD" w14:paraId="440E04AA" w14:textId="77777777" w:rsidTr="002206C7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037F41DA" w14:textId="77777777" w:rsidR="009622B2" w:rsidRPr="007324BD" w:rsidRDefault="004143D5" w:rsidP="002206C7">
            <w:pPr>
              <w:pStyle w:val="Heading2"/>
              <w:jc w:val="left"/>
            </w:pPr>
            <w:r>
              <w:t>applicant’s information</w:t>
            </w:r>
          </w:p>
        </w:tc>
      </w:tr>
      <w:tr w:rsidR="0056338C" w:rsidRPr="007324BD" w14:paraId="69F2C5CC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68D5B7A3" w14:textId="77777777" w:rsidR="0056338C" w:rsidRPr="007324BD" w:rsidRDefault="004143D5" w:rsidP="002206C7">
            <w:r>
              <w:t>Name of Applicant:</w:t>
            </w:r>
          </w:p>
        </w:tc>
      </w:tr>
      <w:tr w:rsidR="002206C7" w:rsidRPr="007324BD" w14:paraId="56E5EE66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219B1E4B" w14:textId="3190BC7D" w:rsidR="002206C7" w:rsidRPr="007324BD" w:rsidRDefault="0056067C" w:rsidP="00326F1B">
            <w:r>
              <w:t xml:space="preserve">Please confirm that you are a </w:t>
            </w:r>
            <w:r>
              <w:rPr>
                <w:i/>
              </w:rPr>
              <w:t xml:space="preserve">current </w:t>
            </w:r>
            <w:r>
              <w:t>teacher of the applicant</w:t>
            </w:r>
            <w:proofErr w:type="gramStart"/>
            <w:r>
              <w:t xml:space="preserve">: </w:t>
            </w:r>
            <w:r w:rsidR="002206C7">
              <w:t xml:space="preserve">  </w:t>
            </w:r>
            <w:proofErr w:type="gramEnd"/>
          </w:p>
        </w:tc>
      </w:tr>
      <w:tr w:rsidR="004143D5" w:rsidRPr="007324BD" w14:paraId="2FC26E94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4DF7A003" w14:textId="77777777" w:rsidR="004143D5" w:rsidRDefault="004143D5" w:rsidP="004143D5">
            <w:r>
              <w:t>How long have you known/taught the applicant</w:t>
            </w:r>
            <w:proofErr w:type="gramStart"/>
            <w:r>
              <w:t>?:</w:t>
            </w:r>
            <w:proofErr w:type="gramEnd"/>
          </w:p>
        </w:tc>
      </w:tr>
      <w:tr w:rsidR="000077BD" w:rsidRPr="007324BD" w14:paraId="4586E356" w14:textId="77777777" w:rsidTr="002206C7">
        <w:trPr>
          <w:cantSplit/>
          <w:trHeight w:val="288"/>
          <w:jc w:val="center"/>
        </w:trPr>
        <w:tc>
          <w:tcPr>
            <w:tcW w:w="9532" w:type="dxa"/>
            <w:gridSpan w:val="2"/>
            <w:shd w:val="clear" w:color="auto" w:fill="D9D9D9" w:themeFill="background1" w:themeFillShade="D9"/>
            <w:vAlign w:val="center"/>
          </w:tcPr>
          <w:p w14:paraId="5118F549" w14:textId="77777777" w:rsidR="004143D5" w:rsidRPr="004143D5" w:rsidRDefault="004143D5" w:rsidP="004143D5">
            <w:pPr>
              <w:pStyle w:val="Heading2"/>
              <w:jc w:val="left"/>
            </w:pPr>
            <w:r>
              <w:t>Letter of recommendation (250 Words or less)</w:t>
            </w:r>
          </w:p>
        </w:tc>
      </w:tr>
      <w:tr w:rsidR="00F04B9B" w:rsidRPr="007324BD" w14:paraId="21BF8EE3" w14:textId="77777777" w:rsidTr="002206C7">
        <w:trPr>
          <w:cantSplit/>
          <w:trHeight w:val="259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14:paraId="62CC30B5" w14:textId="77777777" w:rsidR="00F04B9B" w:rsidRDefault="00F04B9B" w:rsidP="004143D5">
            <w:pPr>
              <w:rPr>
                <w:i/>
              </w:rPr>
            </w:pPr>
          </w:p>
          <w:p w14:paraId="4E75811F" w14:textId="77777777" w:rsidR="004143D5" w:rsidRDefault="004143D5" w:rsidP="004143D5">
            <w:pPr>
              <w:rPr>
                <w:i/>
              </w:rPr>
            </w:pPr>
            <w:bookmarkStart w:id="0" w:name="_GoBack"/>
            <w:bookmarkEnd w:id="0"/>
          </w:p>
          <w:p w14:paraId="0CE75549" w14:textId="77777777" w:rsidR="004143D5" w:rsidRPr="004143D5" w:rsidRDefault="004143D5" w:rsidP="004143D5">
            <w:pPr>
              <w:rPr>
                <w:i/>
              </w:rPr>
            </w:pPr>
          </w:p>
        </w:tc>
      </w:tr>
      <w:tr w:rsidR="005D4280" w:rsidRPr="007324BD" w14:paraId="64586758" w14:textId="77777777" w:rsidTr="002206C7">
        <w:trPr>
          <w:cantSplit/>
          <w:trHeight w:val="259"/>
          <w:jc w:val="center"/>
        </w:trPr>
        <w:tc>
          <w:tcPr>
            <w:tcW w:w="6507" w:type="dxa"/>
            <w:shd w:val="clear" w:color="auto" w:fill="auto"/>
            <w:vAlign w:val="center"/>
          </w:tcPr>
          <w:p w14:paraId="4CD96B3D" w14:textId="77777777" w:rsidR="005D4280" w:rsidRPr="007324BD" w:rsidRDefault="00133DA4" w:rsidP="002206FB">
            <w:r>
              <w:t>Electronic Signature</w:t>
            </w:r>
            <w:r w:rsidR="002206FB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BF3D5A8" w14:textId="77777777" w:rsidR="005D4280" w:rsidRPr="007324BD" w:rsidRDefault="005D4280" w:rsidP="00326F1B">
            <w:r w:rsidRPr="007324BD">
              <w:t>Date</w:t>
            </w:r>
            <w:r w:rsidR="00133DA4">
              <w:t>:</w:t>
            </w:r>
          </w:p>
        </w:tc>
      </w:tr>
    </w:tbl>
    <w:p w14:paraId="2E818897" w14:textId="77777777" w:rsidR="00415F5F" w:rsidRDefault="00415F5F" w:rsidP="009C7D71"/>
    <w:p w14:paraId="3A61D8BB" w14:textId="77777777" w:rsidR="004143D5" w:rsidRDefault="004143D5" w:rsidP="004143D5">
      <w:pPr>
        <w:jc w:val="center"/>
        <w:rPr>
          <w:b/>
          <w:i/>
          <w:sz w:val="24"/>
        </w:rPr>
      </w:pPr>
      <w:r w:rsidRPr="004143D5">
        <w:rPr>
          <w:b/>
          <w:i/>
          <w:sz w:val="24"/>
        </w:rPr>
        <w:t>Plea</w:t>
      </w:r>
      <w:r>
        <w:rPr>
          <w:b/>
          <w:i/>
          <w:sz w:val="24"/>
        </w:rPr>
        <w:t>se email this form to the Foundation</w:t>
      </w:r>
    </w:p>
    <w:p w14:paraId="56C44989" w14:textId="4CE52EAE" w:rsidR="004143D5" w:rsidRPr="004143D5" w:rsidRDefault="004143D5" w:rsidP="004143D5">
      <w:pPr>
        <w:jc w:val="center"/>
        <w:rPr>
          <w:b/>
          <w:i/>
          <w:sz w:val="24"/>
        </w:rPr>
      </w:pPr>
      <w:proofErr w:type="gramStart"/>
      <w:r w:rsidRPr="004143D5">
        <w:rPr>
          <w:b/>
          <w:i/>
          <w:sz w:val="24"/>
        </w:rPr>
        <w:t>at</w:t>
      </w:r>
      <w:proofErr w:type="gramEnd"/>
      <w:r w:rsidRPr="004143D5">
        <w:rPr>
          <w:b/>
          <w:i/>
          <w:sz w:val="24"/>
        </w:rPr>
        <w:t xml:space="preserve"> </w:t>
      </w:r>
      <w:hyperlink r:id="rId10" w:history="1">
        <w:r w:rsidRPr="004143D5">
          <w:rPr>
            <w:rStyle w:val="Hyperlink"/>
            <w:b/>
            <w:i/>
            <w:sz w:val="24"/>
          </w:rPr>
          <w:t>sommerfoundation@gmail.com</w:t>
        </w:r>
      </w:hyperlink>
      <w:r>
        <w:rPr>
          <w:b/>
          <w:i/>
          <w:sz w:val="24"/>
        </w:rPr>
        <w:t xml:space="preserve"> </w:t>
      </w:r>
      <w:r w:rsidR="00CD13E7">
        <w:rPr>
          <w:b/>
          <w:i/>
          <w:sz w:val="24"/>
        </w:rPr>
        <w:t>by 27 May 2019</w:t>
      </w:r>
      <w:r w:rsidRPr="004143D5">
        <w:rPr>
          <w:b/>
          <w:i/>
          <w:sz w:val="24"/>
        </w:rPr>
        <w:t>.</w:t>
      </w:r>
    </w:p>
    <w:p w14:paraId="4345F12C" w14:textId="77777777" w:rsidR="004143D5" w:rsidRPr="004143D5" w:rsidRDefault="004143D5" w:rsidP="004143D5">
      <w:pPr>
        <w:jc w:val="center"/>
        <w:rPr>
          <w:b/>
          <w:i/>
          <w:sz w:val="24"/>
        </w:rPr>
      </w:pPr>
    </w:p>
    <w:p w14:paraId="6D420E1B" w14:textId="77777777" w:rsidR="004143D5" w:rsidRPr="004143D5" w:rsidRDefault="004143D5" w:rsidP="004143D5">
      <w:pPr>
        <w:jc w:val="center"/>
        <w:rPr>
          <w:b/>
          <w:i/>
          <w:sz w:val="24"/>
        </w:rPr>
      </w:pPr>
      <w:r w:rsidRPr="004143D5">
        <w:rPr>
          <w:b/>
          <w:i/>
          <w:sz w:val="24"/>
        </w:rPr>
        <w:t>Thank you for your participation in this process.</w:t>
      </w:r>
    </w:p>
    <w:sectPr w:rsidR="004143D5" w:rsidRPr="004143D5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D8367" w14:textId="77777777" w:rsidR="004143D5" w:rsidRDefault="004143D5">
      <w:r>
        <w:separator/>
      </w:r>
    </w:p>
  </w:endnote>
  <w:endnote w:type="continuationSeparator" w:id="0">
    <w:p w14:paraId="4A602452" w14:textId="77777777" w:rsidR="004143D5" w:rsidRDefault="0041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241B" w14:textId="77777777" w:rsidR="004143D5" w:rsidRDefault="004143D5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1BF2" w14:textId="77777777" w:rsidR="004143D5" w:rsidRDefault="004143D5">
      <w:r>
        <w:separator/>
      </w:r>
    </w:p>
  </w:footnote>
  <w:footnote w:type="continuationSeparator" w:id="0">
    <w:p w14:paraId="144AB6D4" w14:textId="77777777" w:rsidR="004143D5" w:rsidRDefault="0041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7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33DA4"/>
    <w:rsid w:val="0016303A"/>
    <w:rsid w:val="00190F40"/>
    <w:rsid w:val="001D2340"/>
    <w:rsid w:val="001F7A95"/>
    <w:rsid w:val="002206C7"/>
    <w:rsid w:val="002206FB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43D5"/>
    <w:rsid w:val="00415F5F"/>
    <w:rsid w:val="0042038C"/>
    <w:rsid w:val="00461DCB"/>
    <w:rsid w:val="00491A66"/>
    <w:rsid w:val="004A5CA0"/>
    <w:rsid w:val="004B66C1"/>
    <w:rsid w:val="004D64E0"/>
    <w:rsid w:val="005314CE"/>
    <w:rsid w:val="00532E88"/>
    <w:rsid w:val="005360D4"/>
    <w:rsid w:val="0054754E"/>
    <w:rsid w:val="0056067C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13E7"/>
    <w:rsid w:val="00D02133"/>
    <w:rsid w:val="00D21FCD"/>
    <w:rsid w:val="00D342A7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2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206C7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206C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206C7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2206C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414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206C7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206C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2206C7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rsid w:val="002206C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414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sommerfoundati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4j:ybf_37315p7fh2wjc8667xgr0000gn:T:TM02808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TM02808358</Template>
  <TotalTime>2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Caitlin Cannon</dc:creator>
  <cp:lastModifiedBy>Caitlin Cannon</cp:lastModifiedBy>
  <cp:revision>3</cp:revision>
  <cp:lastPrinted>2004-01-19T19:27:00Z</cp:lastPrinted>
  <dcterms:created xsi:type="dcterms:W3CDTF">2019-03-22T11:32:00Z</dcterms:created>
  <dcterms:modified xsi:type="dcterms:W3CDTF">2019-03-22T11:34:00Z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